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21" w:rsidRPr="00494E45" w:rsidRDefault="00A21E21" w:rsidP="00A21E21">
      <w:pPr>
        <w:tabs>
          <w:tab w:val="left" w:pos="4200"/>
          <w:tab w:val="right" w:pos="9637"/>
        </w:tabs>
        <w:autoSpaceDE w:val="0"/>
        <w:rPr>
          <w:rFonts w:ascii="Cambria" w:eastAsia="Times-Roman" w:hAnsi="Cambria" w:cs="Times New Roman"/>
          <w:sz w:val="20"/>
          <w:szCs w:val="20"/>
        </w:rPr>
      </w:pPr>
      <w:bookmarkStart w:id="0" w:name="_GoBack"/>
      <w:bookmarkEnd w:id="0"/>
      <w:r w:rsidRPr="00494E45">
        <w:rPr>
          <w:rFonts w:ascii="Cambria" w:eastAsia="Times-Roman" w:hAnsi="Cambria" w:cs="Times New Roman"/>
          <w:sz w:val="20"/>
          <w:szCs w:val="20"/>
        </w:rPr>
        <w:tab/>
      </w:r>
      <w:r w:rsidRPr="00494E45">
        <w:rPr>
          <w:rFonts w:ascii="Cambria" w:eastAsia="Times-Roman" w:hAnsi="Cambria" w:cs="Times New Roman"/>
          <w:sz w:val="20"/>
          <w:szCs w:val="20"/>
        </w:rPr>
        <w:tab/>
        <w:t xml:space="preserve">Szydłów, dnia </w:t>
      </w:r>
      <w:r w:rsidR="00D22352">
        <w:rPr>
          <w:rFonts w:ascii="Cambria" w:eastAsia="Times-Roman" w:hAnsi="Cambria" w:cs="Times New Roman"/>
          <w:sz w:val="20"/>
          <w:szCs w:val="20"/>
        </w:rPr>
        <w:t>14.08.</w:t>
      </w:r>
      <w:r w:rsidRPr="00494E45">
        <w:rPr>
          <w:rFonts w:ascii="Cambria" w:eastAsia="Times-Roman" w:hAnsi="Cambria" w:cs="Times New Roman"/>
          <w:sz w:val="20"/>
          <w:szCs w:val="20"/>
        </w:rPr>
        <w:t>2019 r.</w:t>
      </w:r>
    </w:p>
    <w:p w:rsidR="00A21E21" w:rsidRPr="00494E45" w:rsidRDefault="00A21E21" w:rsidP="00A21E21">
      <w:pPr>
        <w:pStyle w:val="Tytu"/>
        <w:ind w:right="6376"/>
        <w:rPr>
          <w:rFonts w:ascii="Cambria" w:hAnsi="Cambria"/>
          <w:b w:val="0"/>
          <w:sz w:val="20"/>
        </w:rPr>
      </w:pPr>
    </w:p>
    <w:p w:rsidR="00A21E21" w:rsidRPr="00494E45" w:rsidRDefault="00A21E21" w:rsidP="00A21E21">
      <w:pPr>
        <w:jc w:val="center"/>
        <w:rPr>
          <w:rFonts w:ascii="Cambria" w:hAnsi="Cambria" w:cs="Times New Roman"/>
          <w:b/>
          <w:iCs/>
          <w:sz w:val="20"/>
          <w:szCs w:val="20"/>
        </w:rPr>
      </w:pPr>
      <w:r w:rsidRPr="00494E45">
        <w:rPr>
          <w:rFonts w:ascii="Cambria" w:hAnsi="Cambria" w:cs="Times New Roman"/>
          <w:b/>
          <w:iCs/>
          <w:sz w:val="20"/>
          <w:szCs w:val="20"/>
        </w:rPr>
        <w:t xml:space="preserve">INFORMACJA </w:t>
      </w:r>
    </w:p>
    <w:p w:rsidR="00A21E21" w:rsidRPr="00494E45" w:rsidRDefault="00A21E21" w:rsidP="00A21E21">
      <w:pPr>
        <w:jc w:val="center"/>
        <w:rPr>
          <w:rFonts w:ascii="Cambria" w:hAnsi="Cambria" w:cs="Times New Roman"/>
          <w:b/>
          <w:iCs/>
          <w:sz w:val="20"/>
          <w:szCs w:val="20"/>
        </w:rPr>
      </w:pPr>
      <w:r w:rsidRPr="00494E45">
        <w:rPr>
          <w:rFonts w:ascii="Cambria" w:hAnsi="Cambria" w:cs="Times New Roman"/>
          <w:b/>
          <w:iCs/>
          <w:sz w:val="20"/>
          <w:szCs w:val="20"/>
        </w:rPr>
        <w:t xml:space="preserve">dla Wykonawców nr </w:t>
      </w:r>
      <w:r w:rsidR="008801AF" w:rsidRPr="00494E45">
        <w:rPr>
          <w:rFonts w:ascii="Cambria" w:hAnsi="Cambria" w:cs="Times New Roman"/>
          <w:b/>
          <w:iCs/>
          <w:sz w:val="20"/>
          <w:szCs w:val="20"/>
        </w:rPr>
        <w:t>1</w:t>
      </w:r>
    </w:p>
    <w:p w:rsidR="00A21E21" w:rsidRPr="00494E45" w:rsidRDefault="00A21E21" w:rsidP="00A21E21">
      <w:pPr>
        <w:shd w:val="clear" w:color="auto" w:fill="BFBFBF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494E45">
        <w:rPr>
          <w:rFonts w:ascii="Cambria" w:hAnsi="Cambria" w:cs="Times New Roman"/>
          <w:b/>
          <w:sz w:val="20"/>
          <w:szCs w:val="20"/>
          <w:u w:val="single"/>
        </w:rPr>
        <w:t>Dotyczy: Postępowania o udzielenie zamówienia publicznego:</w:t>
      </w:r>
    </w:p>
    <w:p w:rsidR="00A21E21" w:rsidRPr="00494E45" w:rsidRDefault="00A21E21" w:rsidP="00426117">
      <w:pPr>
        <w:shd w:val="clear" w:color="auto" w:fill="BFBFBF"/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94E45">
        <w:rPr>
          <w:rFonts w:ascii="Cambria" w:hAnsi="Cambria" w:cs="Times New Roman"/>
          <w:b/>
          <w:sz w:val="20"/>
          <w:szCs w:val="20"/>
        </w:rPr>
        <w:t xml:space="preserve"> </w:t>
      </w:r>
      <w:r w:rsidR="00F8559F" w:rsidRPr="00F8559F">
        <w:rPr>
          <w:rFonts w:ascii="Cambria" w:hAnsi="Cambria" w:cs="Times New Roman"/>
          <w:b/>
          <w:bCs/>
          <w:sz w:val="20"/>
          <w:szCs w:val="20"/>
        </w:rPr>
        <w:t>„</w:t>
      </w:r>
      <w:r w:rsidR="007E250D" w:rsidRPr="00AD2CAD">
        <w:rPr>
          <w:rFonts w:ascii="Cambria" w:hAnsi="Cambria"/>
          <w:b/>
          <w:sz w:val="20"/>
          <w:szCs w:val="20"/>
        </w:rPr>
        <w:t>Dostawa wyposażenia pomieszczeń przedszkola w Szydłowie</w:t>
      </w:r>
      <w:r w:rsidR="00F8559F" w:rsidRPr="00F8559F">
        <w:rPr>
          <w:rFonts w:ascii="Cambria" w:hAnsi="Cambria" w:cs="Times New Roman"/>
          <w:b/>
          <w:sz w:val="20"/>
          <w:szCs w:val="20"/>
        </w:rPr>
        <w:t>”</w:t>
      </w:r>
    </w:p>
    <w:p w:rsidR="00A21E21" w:rsidRPr="00494E45" w:rsidRDefault="00A21E21" w:rsidP="00A21E21">
      <w:pPr>
        <w:shd w:val="clear" w:color="auto" w:fill="BFBFBF"/>
        <w:jc w:val="center"/>
        <w:rPr>
          <w:rFonts w:ascii="Cambria" w:hAnsi="Cambria" w:cs="Times New Roman"/>
          <w:b/>
          <w:bCs/>
          <w:iCs/>
          <w:sz w:val="20"/>
          <w:szCs w:val="20"/>
        </w:rPr>
      </w:pPr>
    </w:p>
    <w:p w:rsidR="0006521C" w:rsidRDefault="00A21E21" w:rsidP="0006521C">
      <w:pPr>
        <w:ind w:firstLine="425"/>
        <w:jc w:val="both"/>
        <w:rPr>
          <w:rFonts w:ascii="Cambria" w:hAnsi="Cambria" w:cs="Times New Roman"/>
          <w:sz w:val="20"/>
          <w:szCs w:val="20"/>
        </w:rPr>
      </w:pPr>
      <w:r w:rsidRPr="00494E45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Pr="00494E45">
        <w:rPr>
          <w:rFonts w:ascii="Cambria" w:hAnsi="Cambria" w:cs="Times New Roman"/>
          <w:sz w:val="20"/>
          <w:szCs w:val="20"/>
        </w:rPr>
        <w:t xml:space="preserve">działając na podstawie art. 38 ust. </w:t>
      </w:r>
      <w:r w:rsidR="007E250D">
        <w:rPr>
          <w:rFonts w:ascii="Cambria" w:hAnsi="Cambria" w:cs="Times New Roman"/>
          <w:sz w:val="20"/>
          <w:szCs w:val="20"/>
        </w:rPr>
        <w:t>2</w:t>
      </w:r>
      <w:r w:rsidRPr="00494E45">
        <w:rPr>
          <w:rFonts w:ascii="Cambria" w:hAnsi="Cambria" w:cs="Times New Roman"/>
          <w:sz w:val="20"/>
          <w:szCs w:val="20"/>
        </w:rPr>
        <w:t xml:space="preserve"> ustawy z dnia 29 stycznia 2004 r. Prawo zamówień publicznych (</w:t>
      </w:r>
      <w:r w:rsidRPr="00494E45">
        <w:rPr>
          <w:rFonts w:ascii="Cambria" w:eastAsia="Times New Roman" w:hAnsi="Cambria" w:cs="Times New Roman"/>
          <w:color w:val="000000"/>
          <w:sz w:val="20"/>
          <w:szCs w:val="20"/>
        </w:rPr>
        <w:t xml:space="preserve">Dz. U. z 2018r. poz. 1986 </w:t>
      </w:r>
      <w:r w:rsidRPr="00494E45">
        <w:rPr>
          <w:rFonts w:ascii="Cambria" w:hAnsi="Cambria" w:cs="Times New Roman"/>
          <w:sz w:val="20"/>
          <w:szCs w:val="20"/>
        </w:rPr>
        <w:t xml:space="preserve">– dalej ustawa) </w:t>
      </w:r>
      <w:r w:rsidR="00D22352">
        <w:rPr>
          <w:rFonts w:ascii="Cambria" w:hAnsi="Cambria" w:cs="Times New Roman"/>
          <w:sz w:val="20"/>
          <w:szCs w:val="20"/>
        </w:rPr>
        <w:t>udziela odpowiedzi na pytania</w:t>
      </w:r>
      <w:r w:rsidRPr="00494E45">
        <w:rPr>
          <w:rFonts w:ascii="Cambria" w:hAnsi="Cambria" w:cs="Times New Roman"/>
          <w:sz w:val="20"/>
          <w:szCs w:val="20"/>
        </w:rPr>
        <w:t xml:space="preserve">: </w:t>
      </w:r>
    </w:p>
    <w:p w:rsidR="00D22352" w:rsidRPr="00D22352" w:rsidRDefault="00D22352" w:rsidP="00D22352">
      <w:pPr>
        <w:spacing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22352">
        <w:rPr>
          <w:rFonts w:ascii="Cambria" w:hAnsi="Cambria" w:cs="Times New Roman"/>
          <w:b/>
          <w:bCs/>
          <w:sz w:val="20"/>
          <w:szCs w:val="20"/>
        </w:rPr>
        <w:t>Pytanie</w:t>
      </w:r>
    </w:p>
    <w:p w:rsidR="00D22352" w:rsidRPr="00D22352" w:rsidRDefault="00D22352" w:rsidP="00D22352">
      <w:pPr>
        <w:spacing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22352">
        <w:rPr>
          <w:rFonts w:ascii="Cambria" w:eastAsia="Times New Roman" w:hAnsi="Cambria"/>
          <w:sz w:val="20"/>
          <w:szCs w:val="20"/>
        </w:rPr>
        <w:t xml:space="preserve">Czy w związku z ogłoszeniem nr 584307-N-2019 z dnia 2019-08-08 r. ,,Dostawa wyposażenia pomieszczeń przedszkola w Szydłowie" dla </w:t>
      </w:r>
      <w:r w:rsidRPr="00D22352">
        <w:rPr>
          <w:rStyle w:val="Pogrubienie"/>
          <w:rFonts w:ascii="Cambria" w:eastAsia="Times New Roman" w:hAnsi="Cambria"/>
          <w:sz w:val="20"/>
          <w:szCs w:val="20"/>
        </w:rPr>
        <w:t xml:space="preserve">Zadania nr 2 Meble, pomoce dydaktyczne i zabawki </w:t>
      </w:r>
      <w:r w:rsidRPr="00D22352">
        <w:rPr>
          <w:rFonts w:ascii="Cambria" w:eastAsia="Times New Roman" w:hAnsi="Cambria"/>
          <w:sz w:val="20"/>
          <w:szCs w:val="20"/>
        </w:rPr>
        <w:t>dopuszcza się możliwość składania ofert nie obejmujących instalacji?</w:t>
      </w:r>
    </w:p>
    <w:p w:rsidR="00D22352" w:rsidRDefault="00D22352" w:rsidP="00D22352">
      <w:pPr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22352">
        <w:rPr>
          <w:rFonts w:ascii="Cambria" w:hAnsi="Cambria" w:cs="Times New Roman"/>
          <w:b/>
          <w:bCs/>
          <w:sz w:val="20"/>
          <w:szCs w:val="20"/>
        </w:rPr>
        <w:t>Odpowiedź:</w:t>
      </w:r>
    </w:p>
    <w:p w:rsidR="00D22352" w:rsidRPr="00D22352" w:rsidRDefault="00D22352" w:rsidP="00D22352">
      <w:pPr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 xml:space="preserve">Zamawiający nie wyraża zgody. </w:t>
      </w:r>
    </w:p>
    <w:sectPr w:rsidR="00D22352" w:rsidRPr="00D22352" w:rsidSect="00A21E21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2E" w:rsidRDefault="001A2F2E" w:rsidP="00A21E21">
      <w:pPr>
        <w:spacing w:after="0" w:line="240" w:lineRule="auto"/>
      </w:pPr>
      <w:r>
        <w:separator/>
      </w:r>
    </w:p>
  </w:endnote>
  <w:endnote w:type="continuationSeparator" w:id="0">
    <w:p w:rsidR="001A2F2E" w:rsidRDefault="001A2F2E" w:rsidP="00A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01507448"/>
      <w:docPartObj>
        <w:docPartGallery w:val="Page Numbers (Bottom of Page)"/>
        <w:docPartUnique/>
      </w:docPartObj>
    </w:sdtPr>
    <w:sdtEndPr/>
    <w:sdtContent>
      <w:p w:rsidR="00A21E21" w:rsidRPr="00A21E21" w:rsidRDefault="00A21E21">
        <w:pPr>
          <w:pStyle w:val="Stopka"/>
          <w:jc w:val="right"/>
          <w:rPr>
            <w:sz w:val="20"/>
            <w:szCs w:val="20"/>
          </w:rPr>
        </w:pPr>
        <w:r w:rsidRPr="00A21E21">
          <w:rPr>
            <w:sz w:val="20"/>
            <w:szCs w:val="20"/>
          </w:rPr>
          <w:fldChar w:fldCharType="begin"/>
        </w:r>
        <w:r w:rsidRPr="00A21E21">
          <w:rPr>
            <w:sz w:val="20"/>
            <w:szCs w:val="20"/>
          </w:rPr>
          <w:instrText>PAGE   \* MERGEFORMAT</w:instrText>
        </w:r>
        <w:r w:rsidRPr="00A21E21">
          <w:rPr>
            <w:sz w:val="20"/>
            <w:szCs w:val="20"/>
          </w:rPr>
          <w:fldChar w:fldCharType="separate"/>
        </w:r>
        <w:r w:rsidR="00B956CB">
          <w:rPr>
            <w:noProof/>
            <w:sz w:val="20"/>
            <w:szCs w:val="20"/>
          </w:rPr>
          <w:t>2</w:t>
        </w:r>
        <w:r w:rsidRPr="00A21E21">
          <w:rPr>
            <w:sz w:val="20"/>
            <w:szCs w:val="20"/>
          </w:rP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2E" w:rsidRDefault="001A2F2E" w:rsidP="00A21E21">
      <w:pPr>
        <w:spacing w:after="0" w:line="240" w:lineRule="auto"/>
      </w:pPr>
      <w:r>
        <w:separator/>
      </w:r>
    </w:p>
  </w:footnote>
  <w:footnote w:type="continuationSeparator" w:id="0">
    <w:p w:rsidR="001A2F2E" w:rsidRDefault="001A2F2E" w:rsidP="00A2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21" w:rsidRDefault="00A21E21" w:rsidP="00A21E21">
    <w:pPr>
      <w:pStyle w:val="Nagwek"/>
      <w:pBdr>
        <w:bottom w:val="single" w:sz="4" w:space="1" w:color="auto"/>
      </w:pBdr>
      <w:ind w:right="360"/>
      <w:rPr>
        <w:b/>
        <w:bCs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Pr="005C5BF7" w:rsidRDefault="007E250D" w:rsidP="005C5BF7">
    <w:pPr>
      <w:pStyle w:val="Nagwek"/>
      <w:pBdr>
        <w:bottom w:val="single" w:sz="4" w:space="1" w:color="auto"/>
      </w:pBdr>
      <w:ind w:right="360"/>
      <w:rPr>
        <w:bCs/>
        <w:i/>
        <w:iCs/>
        <w:sz w:val="20"/>
      </w:rPr>
    </w:pPr>
    <w:r w:rsidRPr="005C5BF7">
      <w:rPr>
        <w:bCs/>
        <w:i/>
        <w:iCs/>
        <w:sz w:val="20"/>
      </w:rPr>
      <w:t>IGP.II.271.47.2019</w:t>
    </w:r>
  </w:p>
  <w:p w:rsidR="00CF19E6" w:rsidRDefault="00CF1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tarSymbol"/>
      </w:rPr>
    </w:lvl>
  </w:abstractNum>
  <w:abstractNum w:abstractNumId="1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cs="Tahoma"/>
        <w:lang w:val="x-none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D"/>
    <w:multiLevelType w:val="multilevel"/>
    <w:tmpl w:val="0000000D"/>
    <w:name w:val="WW8Num13"/>
    <w:lvl w:ilvl="0"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440" w:hanging="360"/>
      </w:pPr>
      <w:rPr>
        <w:rFonts w:cs="Cambria"/>
      </w:rPr>
    </w:lvl>
    <w:lvl w:ilvl="2">
      <w:start w:val="26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5"/>
    <w:multiLevelType w:val="multilevel"/>
    <w:tmpl w:val="00000015"/>
    <w:name w:val="WW8Num21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Arial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20E411AB"/>
    <w:multiLevelType w:val="hybridMultilevel"/>
    <w:tmpl w:val="1A160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BC04BF"/>
    <w:multiLevelType w:val="hybridMultilevel"/>
    <w:tmpl w:val="8664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5026"/>
    <w:multiLevelType w:val="hybridMultilevel"/>
    <w:tmpl w:val="BE8E048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95308E0"/>
    <w:multiLevelType w:val="hybridMultilevel"/>
    <w:tmpl w:val="6F9AF020"/>
    <w:lvl w:ilvl="0" w:tplc="851C0E16"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E8F26BA"/>
    <w:multiLevelType w:val="hybridMultilevel"/>
    <w:tmpl w:val="EA9C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D0B2C"/>
    <w:multiLevelType w:val="multilevel"/>
    <w:tmpl w:val="8DD8436E"/>
    <w:lvl w:ilvl="0">
      <w:start w:val="20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Batang" w:hint="default"/>
      </w:rPr>
    </w:lvl>
  </w:abstractNum>
  <w:abstractNum w:abstractNumId="12">
    <w:nsid w:val="76957EFA"/>
    <w:multiLevelType w:val="hybridMultilevel"/>
    <w:tmpl w:val="1FBCE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16C47"/>
    <w:multiLevelType w:val="multilevel"/>
    <w:tmpl w:val="6A56ECF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411E"/>
    <w:rsid w:val="0006521C"/>
    <w:rsid w:val="00067CF5"/>
    <w:rsid w:val="000C4ED5"/>
    <w:rsid w:val="000E0102"/>
    <w:rsid w:val="001564CE"/>
    <w:rsid w:val="001A2F2E"/>
    <w:rsid w:val="001C22F1"/>
    <w:rsid w:val="00221D9E"/>
    <w:rsid w:val="002B0A14"/>
    <w:rsid w:val="003304F3"/>
    <w:rsid w:val="00331588"/>
    <w:rsid w:val="003A711D"/>
    <w:rsid w:val="004201E4"/>
    <w:rsid w:val="00426117"/>
    <w:rsid w:val="00476746"/>
    <w:rsid w:val="00494E45"/>
    <w:rsid w:val="004C694B"/>
    <w:rsid w:val="004D32E3"/>
    <w:rsid w:val="005864F7"/>
    <w:rsid w:val="005C1B5D"/>
    <w:rsid w:val="005C5BF7"/>
    <w:rsid w:val="006D719F"/>
    <w:rsid w:val="0076416E"/>
    <w:rsid w:val="007B3878"/>
    <w:rsid w:val="007D766A"/>
    <w:rsid w:val="007E250D"/>
    <w:rsid w:val="0082577C"/>
    <w:rsid w:val="00833CA0"/>
    <w:rsid w:val="00845C22"/>
    <w:rsid w:val="008801AF"/>
    <w:rsid w:val="00885CC5"/>
    <w:rsid w:val="008C790D"/>
    <w:rsid w:val="00A21E21"/>
    <w:rsid w:val="00AB4C7A"/>
    <w:rsid w:val="00AD3B3D"/>
    <w:rsid w:val="00B04D4A"/>
    <w:rsid w:val="00B956CB"/>
    <w:rsid w:val="00BA0C06"/>
    <w:rsid w:val="00C04292"/>
    <w:rsid w:val="00C2600A"/>
    <w:rsid w:val="00C80C39"/>
    <w:rsid w:val="00CF19E6"/>
    <w:rsid w:val="00D22352"/>
    <w:rsid w:val="00DB748C"/>
    <w:rsid w:val="00E079F0"/>
    <w:rsid w:val="00E16D4D"/>
    <w:rsid w:val="00F10E59"/>
    <w:rsid w:val="00F37C86"/>
    <w:rsid w:val="00F8559F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qFormat/>
    <w:rsid w:val="006D719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21E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21E21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21E21"/>
  </w:style>
  <w:style w:type="paragraph" w:styleId="Nagwek">
    <w:name w:val="header"/>
    <w:basedOn w:val="Normalny"/>
    <w:link w:val="NagwekZnak"/>
    <w:unhideWhenUsed/>
    <w:rsid w:val="00A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21"/>
  </w:style>
  <w:style w:type="paragraph" w:styleId="Stopka">
    <w:name w:val="footer"/>
    <w:basedOn w:val="Normalny"/>
    <w:link w:val="StopkaZnak"/>
    <w:uiPriority w:val="99"/>
    <w:unhideWhenUsed/>
    <w:rsid w:val="00A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21"/>
  </w:style>
  <w:style w:type="paragraph" w:styleId="Tekstdymka">
    <w:name w:val="Balloon Text"/>
    <w:basedOn w:val="Normalny"/>
    <w:link w:val="TekstdymkaZnak"/>
    <w:uiPriority w:val="99"/>
    <w:semiHidden/>
    <w:unhideWhenUsed/>
    <w:rsid w:val="00A2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641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6416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99"/>
    <w:qFormat/>
    <w:rsid w:val="007641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F85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qFormat/>
    <w:rsid w:val="006D719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21E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21E21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21E21"/>
  </w:style>
  <w:style w:type="paragraph" w:styleId="Nagwek">
    <w:name w:val="header"/>
    <w:basedOn w:val="Normalny"/>
    <w:link w:val="NagwekZnak"/>
    <w:unhideWhenUsed/>
    <w:rsid w:val="00A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21"/>
  </w:style>
  <w:style w:type="paragraph" w:styleId="Stopka">
    <w:name w:val="footer"/>
    <w:basedOn w:val="Normalny"/>
    <w:link w:val="StopkaZnak"/>
    <w:uiPriority w:val="99"/>
    <w:unhideWhenUsed/>
    <w:rsid w:val="00A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21"/>
  </w:style>
  <w:style w:type="paragraph" w:styleId="Tekstdymka">
    <w:name w:val="Balloon Text"/>
    <w:basedOn w:val="Normalny"/>
    <w:link w:val="TekstdymkaZnak"/>
    <w:uiPriority w:val="99"/>
    <w:semiHidden/>
    <w:unhideWhenUsed/>
    <w:rsid w:val="00A2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641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6416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99"/>
    <w:qFormat/>
    <w:rsid w:val="007641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F85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</dc:creator>
  <cp:lastModifiedBy>Gmina Szydłów</cp:lastModifiedBy>
  <cp:revision>2</cp:revision>
  <cp:lastPrinted>2019-01-30T10:20:00Z</cp:lastPrinted>
  <dcterms:created xsi:type="dcterms:W3CDTF">2019-08-14T12:37:00Z</dcterms:created>
  <dcterms:modified xsi:type="dcterms:W3CDTF">2019-08-14T12:37:00Z</dcterms:modified>
</cp:coreProperties>
</file>